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bookmarkStart w:id="0" w:name="_GoBack"/>
      <w:bookmarkEnd w:id="0"/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3B025E" w:rsidRDefault="003B025E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F07206" w:rsidRPr="00DB40D5" w:rsidRDefault="00F07206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65133F" w:rsidRPr="009C6EDD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</w:p>
    <w:p w:rsidR="00E11672" w:rsidRDefault="00BC1E0B" w:rsidP="00E11672">
      <w:pPr>
        <w:rPr>
          <w:rFonts w:ascii="Calibri" w:hAnsi="Calibri" w:cs="Calibri"/>
          <w:b/>
          <w:sz w:val="22"/>
          <w:szCs w:val="22"/>
        </w:rPr>
      </w:pPr>
      <w:r w:rsidRPr="00521587">
        <w:rPr>
          <w:rFonts w:asciiTheme="minorHAnsi" w:hAnsiTheme="minorHAnsi" w:cs="Calibri"/>
          <w:bCs/>
          <w:iCs/>
          <w:sz w:val="22"/>
          <w:szCs w:val="22"/>
        </w:rPr>
        <w:t xml:space="preserve">Dotyczy: </w:t>
      </w:r>
      <w:r w:rsidR="00772502" w:rsidRPr="00521587">
        <w:rPr>
          <w:rFonts w:asciiTheme="minorHAnsi" w:hAnsiTheme="minorHAnsi" w:cs="Calibri"/>
          <w:noProof/>
          <w:sz w:val="22"/>
          <w:szCs w:val="22"/>
        </w:rPr>
        <w:t>postępowania o udzielenie zamówienia pu</w:t>
      </w:r>
      <w:r w:rsidR="00772502">
        <w:rPr>
          <w:rFonts w:asciiTheme="minorHAnsi" w:hAnsiTheme="minorHAnsi" w:cs="Calibri"/>
          <w:noProof/>
          <w:sz w:val="22"/>
          <w:szCs w:val="22"/>
        </w:rPr>
        <w:t>blicznego prowadzonego w trybie podstawowym</w:t>
      </w:r>
      <w:r w:rsidR="00772502" w:rsidRPr="00521587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="00206428">
        <w:rPr>
          <w:rFonts w:asciiTheme="minorHAnsi" w:hAnsiTheme="minorHAnsi" w:cs="Calibri"/>
          <w:bCs/>
          <w:iCs/>
          <w:sz w:val="22"/>
          <w:szCs w:val="22"/>
        </w:rPr>
        <w:t xml:space="preserve">na dostawę </w:t>
      </w:r>
      <w:bookmarkStart w:id="1" w:name="_Ref62473083"/>
      <w:r w:rsidR="00E621D6">
        <w:rPr>
          <w:rFonts w:asciiTheme="minorHAnsi" w:hAnsiTheme="minorHAnsi" w:cs="Calibri"/>
          <w:bCs/>
          <w:iCs/>
          <w:sz w:val="22"/>
          <w:szCs w:val="22"/>
        </w:rPr>
        <w:t>:</w:t>
      </w:r>
      <w:r w:rsidR="00EF6504">
        <w:rPr>
          <w:rFonts w:ascii="Calibri" w:hAnsi="Calibri" w:cs="Calibri"/>
          <w:b/>
          <w:sz w:val="22"/>
          <w:szCs w:val="22"/>
        </w:rPr>
        <w:t xml:space="preserve">  </w:t>
      </w:r>
      <w:r w:rsidR="00B26D1A">
        <w:rPr>
          <w:rFonts w:ascii="Calibri" w:hAnsi="Calibri" w:cs="Calibri"/>
          <w:b/>
          <w:sz w:val="22"/>
          <w:szCs w:val="22"/>
        </w:rPr>
        <w:t>*</w:t>
      </w:r>
      <w:r w:rsidR="00E11672">
        <w:rPr>
          <w:rFonts w:ascii="Calibri" w:hAnsi="Calibri" w:cs="Calibri"/>
          <w:b/>
          <w:sz w:val="22"/>
          <w:szCs w:val="22"/>
        </w:rPr>
        <w:t>Część nr 1: mikroskop do oceny rozmazów w krwi obwodowej - 1 szt.;</w:t>
      </w:r>
    </w:p>
    <w:p w:rsidR="00E11672" w:rsidRDefault="00043365" w:rsidP="00E11672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</w:t>
      </w:r>
      <w:r w:rsidR="00F07206">
        <w:rPr>
          <w:rFonts w:ascii="Calibri" w:hAnsi="Calibri" w:cs="Calibri"/>
          <w:b/>
          <w:sz w:val="22"/>
          <w:szCs w:val="22"/>
        </w:rPr>
        <w:t>*</w:t>
      </w:r>
      <w:r>
        <w:rPr>
          <w:rFonts w:ascii="Calibri" w:hAnsi="Calibri" w:cs="Calibri"/>
          <w:b/>
          <w:sz w:val="22"/>
          <w:szCs w:val="22"/>
        </w:rPr>
        <w:t>Część nr 2</w:t>
      </w:r>
      <w:r w:rsidR="00E11672">
        <w:rPr>
          <w:rFonts w:ascii="Calibri" w:hAnsi="Calibri" w:cs="Calibri"/>
          <w:b/>
          <w:sz w:val="22"/>
          <w:szCs w:val="22"/>
        </w:rPr>
        <w:t>: elektroniczny aparat do mierzenia ciśnienia krwi - 94 szt.;</w:t>
      </w:r>
    </w:p>
    <w:p w:rsidR="00043365" w:rsidRDefault="00043365" w:rsidP="00E621D6">
      <w:pPr>
        <w:rPr>
          <w:rFonts w:asciiTheme="minorHAnsi" w:hAnsiTheme="minorHAnsi" w:cs="Calibri"/>
          <w:b/>
          <w:caps/>
        </w:rPr>
      </w:pPr>
    </w:p>
    <w:p w:rsidR="00043365" w:rsidRDefault="00043365" w:rsidP="00E621D6">
      <w:pPr>
        <w:rPr>
          <w:rFonts w:asciiTheme="minorHAnsi" w:hAnsiTheme="minorHAnsi" w:cs="Calibri"/>
          <w:b/>
          <w:caps/>
        </w:rPr>
      </w:pPr>
    </w:p>
    <w:p w:rsidR="00BC1E0B" w:rsidRPr="009C6EDD" w:rsidRDefault="00BC1E0B" w:rsidP="00E621D6">
      <w:pPr>
        <w:rPr>
          <w:rFonts w:asciiTheme="minorHAnsi" w:hAnsiTheme="minorHAnsi" w:cs="Calibri"/>
        </w:rPr>
      </w:pPr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1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F07206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</w:tc>
      </w:tr>
      <w:tr w:rsidR="00330780" w:rsidRPr="001E6F76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1E6F76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</w:rPr>
              <w:t>wpisany do:</w:t>
            </w:r>
          </w:p>
          <w:p w:rsidR="00330780" w:rsidRPr="001E6F76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330780" w:rsidRPr="001E6F76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E6F76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1E6F76" w:rsidRDefault="003D7F46" w:rsidP="003D7F46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E6F76">
              <w:rPr>
                <w:rFonts w:asciiTheme="minorHAnsi" w:hAnsiTheme="minorHAnsi" w:cs="Arial"/>
                <w:b/>
                <w:i/>
                <w:sz w:val="18"/>
                <w:szCs w:val="18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1E6F76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  <w:p w:rsidR="003D7F46" w:rsidRPr="001E6F76" w:rsidRDefault="003D7F46" w:rsidP="003D7F46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E6F76">
              <w:rPr>
                <w:rFonts w:asciiTheme="minorHAnsi" w:hAnsiTheme="minorHAnsi" w:cs="Arial"/>
                <w:sz w:val="18"/>
                <w:szCs w:val="18"/>
              </w:rPr>
              <w:t>......................................................................</w:t>
            </w:r>
            <w:r w:rsidR="00200B07" w:rsidRPr="001E6F76">
              <w:rPr>
                <w:rFonts w:asciiTheme="minorHAnsi" w:hAnsiTheme="minorHAnsi" w:cs="Arial"/>
                <w:sz w:val="18"/>
                <w:szCs w:val="18"/>
              </w:rPr>
              <w:t>...........................</w:t>
            </w:r>
            <w:r w:rsidR="00147E34" w:rsidRPr="001E6F76">
              <w:rPr>
                <w:rFonts w:asciiTheme="minorHAnsi" w:hAnsiTheme="minorHAnsi" w:cs="Arial"/>
                <w:sz w:val="18"/>
                <w:szCs w:val="18"/>
              </w:rPr>
              <w:t>...</w:t>
            </w:r>
            <w:r w:rsidR="00200B07" w:rsidRPr="001E6F76">
              <w:rPr>
                <w:rFonts w:asciiTheme="minorHAnsi" w:hAnsiTheme="minorHAnsi" w:cs="Arial"/>
                <w:sz w:val="18"/>
                <w:szCs w:val="18"/>
              </w:rPr>
              <w:t>...</w:t>
            </w:r>
          </w:p>
          <w:p w:rsidR="003D7F46" w:rsidRPr="001E6F76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18"/>
                <w:szCs w:val="18"/>
                <w:u w:val="none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1E6F76" w:rsidRDefault="003D7F46" w:rsidP="003D7F46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E6F76">
              <w:rPr>
                <w:rFonts w:asciiTheme="minorHAnsi" w:hAnsiTheme="minorHAnsi" w:cs="Arial"/>
                <w:b/>
                <w:i/>
                <w:sz w:val="18"/>
                <w:szCs w:val="18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1E6F76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  <w:p w:rsidR="00330780" w:rsidRPr="001E6F76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18"/>
                <w:szCs w:val="18"/>
                <w:u w:val="none"/>
              </w:rPr>
            </w:pPr>
            <w:r w:rsidRPr="001E6F76">
              <w:rPr>
                <w:rFonts w:asciiTheme="minorHAnsi" w:hAnsiTheme="minorHAnsi" w:cs="Arial"/>
                <w:sz w:val="18"/>
                <w:szCs w:val="18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1E6F76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1E6F76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1E6F76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330780" w:rsidRPr="001E6F76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1E6F76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1E6F76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330780" w:rsidRPr="001E6F76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1E6F76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1E6F76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330780" w:rsidRPr="001E6F76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1E6F76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1E6F76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330780" w:rsidRPr="001E6F76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1E6F76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sz w:val="18"/>
                <w:szCs w:val="18"/>
                <w:lang w:val="de-DE"/>
              </w:rPr>
            </w:pPr>
            <w:proofErr w:type="spellStart"/>
            <w:r w:rsidRPr="001E6F76">
              <w:rPr>
                <w:rFonts w:asciiTheme="minorHAnsi" w:hAnsiTheme="minorHAnsi" w:cs="Calibri"/>
                <w:sz w:val="18"/>
                <w:szCs w:val="18"/>
                <w:lang w:val="de-DE"/>
              </w:rPr>
              <w:t>Adres</w:t>
            </w:r>
            <w:proofErr w:type="spellEnd"/>
            <w:r w:rsidRPr="001E6F76">
              <w:rPr>
                <w:rFonts w:asciiTheme="minorHAnsi" w:hAnsiTheme="minorHAnsi" w:cs="Calibri"/>
                <w:sz w:val="18"/>
                <w:szCs w:val="18"/>
                <w:lang w:val="de-DE"/>
              </w:rPr>
              <w:t xml:space="preserve"> </w:t>
            </w:r>
            <w:r w:rsidR="00330780" w:rsidRPr="001E6F76">
              <w:rPr>
                <w:rFonts w:asciiTheme="minorHAnsi" w:hAnsiTheme="minorHAnsi" w:cs="Calibri"/>
                <w:sz w:val="18"/>
                <w:szCs w:val="18"/>
                <w:lang w:val="de-DE"/>
              </w:rPr>
              <w:t>e-</w:t>
            </w:r>
            <w:proofErr w:type="spellStart"/>
            <w:r w:rsidR="00330780" w:rsidRPr="001E6F76">
              <w:rPr>
                <w:rFonts w:asciiTheme="minorHAnsi" w:hAnsiTheme="minorHAnsi" w:cs="Calibri"/>
                <w:sz w:val="18"/>
                <w:szCs w:val="18"/>
                <w:lang w:val="de-DE"/>
              </w:rPr>
              <w:t>mail</w:t>
            </w:r>
            <w:proofErr w:type="spellEnd"/>
            <w:r w:rsidR="00330780" w:rsidRPr="001E6F76">
              <w:rPr>
                <w:rFonts w:asciiTheme="minorHAnsi" w:hAnsiTheme="minorHAnsi" w:cs="Calibri"/>
                <w:sz w:val="18"/>
                <w:szCs w:val="18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1E6F76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sz w:val="18"/>
                <w:szCs w:val="18"/>
                <w:lang w:val="de-DE"/>
              </w:rPr>
            </w:pPr>
          </w:p>
        </w:tc>
      </w:tr>
      <w:tr w:rsidR="00330780" w:rsidRPr="001E6F76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1E6F76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  <w:proofErr w:type="spellStart"/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  <w:lang w:val="de-DE"/>
              </w:rPr>
              <w:t>Osoba</w:t>
            </w:r>
            <w:proofErr w:type="spellEnd"/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  <w:lang w:val="de-DE"/>
              </w:rPr>
              <w:t xml:space="preserve"> do </w:t>
            </w:r>
            <w:proofErr w:type="spellStart"/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  <w:lang w:val="de-DE"/>
              </w:rPr>
              <w:t>kontaktów</w:t>
            </w:r>
            <w:proofErr w:type="spellEnd"/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  <w:lang w:val="de-DE"/>
              </w:rPr>
              <w:t>: e-</w:t>
            </w:r>
            <w:proofErr w:type="spellStart"/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  <w:lang w:val="de-DE"/>
              </w:rPr>
              <w:t>mail</w:t>
            </w:r>
            <w:proofErr w:type="spellEnd"/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  <w:lang w:val="de-DE"/>
              </w:rPr>
              <w:t xml:space="preserve">, </w:t>
            </w:r>
            <w:proofErr w:type="spellStart"/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1E6F76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</w:p>
        </w:tc>
      </w:tr>
      <w:tr w:rsidR="00330780" w:rsidRPr="001E6F76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1E6F76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</w:p>
          <w:p w:rsidR="00B71F92" w:rsidRPr="001E6F76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</w:p>
          <w:p w:rsidR="00B71F92" w:rsidRPr="001E6F76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</w:p>
          <w:p w:rsidR="00B71F92" w:rsidRPr="001E6F76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</w:rPr>
              <w:t xml:space="preserve"> </w:t>
            </w:r>
            <w:r w:rsidR="00B71F92" w:rsidRPr="001E6F76">
              <w:rPr>
                <w:rFonts w:asciiTheme="minorHAnsi" w:hAnsiTheme="minorHAnsi" w:cs="Calibri"/>
                <w:sz w:val="18"/>
                <w:szCs w:val="18"/>
                <w:u w:val="none"/>
              </w:rPr>
              <w:t xml:space="preserve"> Wykonawca jest:</w:t>
            </w:r>
          </w:p>
          <w:p w:rsidR="00330780" w:rsidRPr="001E6F76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18"/>
                <w:szCs w:val="18"/>
                <w:lang w:val="de-DE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E6F76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</w:p>
          <w:p w:rsidR="00B71F92" w:rsidRPr="001E6F76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  <w:proofErr w:type="spellStart"/>
            <w:r w:rsidRPr="001E6F76">
              <w:rPr>
                <w:rFonts w:asciiTheme="minorHAnsi" w:eastAsiaTheme="minorHAnsi" w:hAnsiTheme="minorHAnsi" w:cs="Calibri"/>
                <w:sz w:val="18"/>
                <w:szCs w:val="18"/>
                <w:u w:val="none"/>
                <w:lang w:eastAsia="en-US"/>
              </w:rPr>
              <w:t>mikroprzedsiębiorstwem</w:t>
            </w:r>
            <w:proofErr w:type="spellEnd"/>
            <w:r w:rsidRPr="001E6F76">
              <w:rPr>
                <w:rFonts w:asciiTheme="minorHAnsi" w:eastAsiaTheme="minorHAnsi" w:hAnsiTheme="minorHAnsi" w:cs="Calibri"/>
                <w:sz w:val="18"/>
                <w:szCs w:val="18"/>
                <w:u w:val="none"/>
                <w:lang w:eastAsia="en-US"/>
              </w:rPr>
              <w:t>,</w:t>
            </w:r>
          </w:p>
          <w:p w:rsidR="00B71F92" w:rsidRPr="001E6F76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1E6F76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małym przedsiębiorstwem,</w:t>
            </w:r>
          </w:p>
          <w:p w:rsidR="00B71F92" w:rsidRPr="001E6F76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1E6F76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średnim przedsiębiorstwem,</w:t>
            </w:r>
          </w:p>
          <w:p w:rsidR="00B71F92" w:rsidRPr="001E6F76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1E6F76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jednoosobową działalnością gospodarczą,</w:t>
            </w:r>
          </w:p>
          <w:p w:rsidR="00B71F92" w:rsidRPr="001E6F76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1E6F76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osobą fizyczną nieprowadzącą działalności gospodarczej,</w:t>
            </w:r>
          </w:p>
          <w:p w:rsidR="00B71F92" w:rsidRPr="001E6F76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  <w:r w:rsidRPr="001E6F76">
              <w:rPr>
                <w:rFonts w:asciiTheme="minorHAnsi" w:eastAsiaTheme="minorHAnsi" w:hAnsiTheme="minorHAnsi" w:cs="Calibri"/>
                <w:sz w:val="18"/>
                <w:szCs w:val="18"/>
                <w:u w:val="none"/>
                <w:lang w:eastAsia="en-US"/>
              </w:rPr>
              <w:t>innym rodzajem*</w:t>
            </w:r>
          </w:p>
          <w:p w:rsidR="00330780" w:rsidRPr="001E6F76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18"/>
                <w:szCs w:val="18"/>
                <w:lang w:val="de-DE"/>
              </w:rPr>
            </w:pPr>
          </w:p>
        </w:tc>
      </w:tr>
    </w:tbl>
    <w:p w:rsidR="0065133F" w:rsidRPr="001E6F76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  <w:color w:val="FF0000"/>
          <w:sz w:val="18"/>
          <w:szCs w:val="18"/>
        </w:rPr>
      </w:pPr>
      <w:r w:rsidRPr="001E6F76">
        <w:rPr>
          <w:rFonts w:asciiTheme="minorHAnsi" w:eastAsiaTheme="minorHAnsi" w:hAnsiTheme="minorHAnsi" w:cs="Calibri-Italic"/>
          <w:iCs/>
          <w:color w:val="FF0000"/>
          <w:sz w:val="18"/>
          <w:szCs w:val="18"/>
          <w:lang w:eastAsia="en-US"/>
        </w:rPr>
        <w:t xml:space="preserve">* </w:t>
      </w:r>
      <w:r w:rsidRPr="001E6F76">
        <w:rPr>
          <w:rFonts w:asciiTheme="minorHAnsi" w:eastAsiaTheme="minorHAnsi" w:hAnsiTheme="minorHAnsi" w:cs="Calibri-Italic"/>
          <w:i/>
          <w:iCs/>
          <w:color w:val="FF0000"/>
          <w:sz w:val="18"/>
          <w:szCs w:val="18"/>
          <w:lang w:eastAsia="en-US"/>
        </w:rPr>
        <w:t>niepotrzebne skreślić</w:t>
      </w:r>
    </w:p>
    <w:p w:rsidR="00E621D6" w:rsidRDefault="00E621D6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043365" w:rsidRDefault="00043365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043365" w:rsidRDefault="00043365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043365" w:rsidRDefault="00043365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043365" w:rsidRDefault="00043365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043365" w:rsidRPr="009C6EDD" w:rsidRDefault="00043365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t>OFERTA WYKONAWCY</w:t>
      </w:r>
    </w:p>
    <w:p w:rsidR="001E6F76" w:rsidRPr="001E6F76" w:rsidRDefault="00263A1C" w:rsidP="001E6F76">
      <w:pPr>
        <w:jc w:val="center"/>
        <w:rPr>
          <w:rFonts w:ascii="Calibri" w:hAnsi="Calibri" w:cs="Calibri"/>
          <w:b/>
        </w:rPr>
      </w:pPr>
      <w:r w:rsidRPr="001A74C1">
        <w:rPr>
          <w:rFonts w:asciiTheme="minorHAnsi" w:hAnsiTheme="minorHAnsi" w:cstheme="minorHAnsi"/>
          <w:b/>
        </w:rPr>
        <w:t xml:space="preserve">Ja/my niżej podpisana(-ni) </w:t>
      </w:r>
      <w:r w:rsidR="005A539A">
        <w:rPr>
          <w:rFonts w:asciiTheme="minorHAnsi" w:hAnsiTheme="minorHAnsi" w:cstheme="minorHAnsi"/>
          <w:b/>
        </w:rPr>
        <w:t>ubiegając się o udzi</w:t>
      </w:r>
      <w:r w:rsidR="00934471">
        <w:rPr>
          <w:rFonts w:asciiTheme="minorHAnsi" w:hAnsiTheme="minorHAnsi" w:cstheme="minorHAnsi"/>
          <w:b/>
        </w:rPr>
        <w:t>elenie zamówienia publicznego na</w:t>
      </w:r>
      <w:r w:rsidR="00E0167E">
        <w:rPr>
          <w:rFonts w:asciiTheme="minorHAnsi" w:hAnsiTheme="minorHAnsi" w:cstheme="minorHAnsi"/>
          <w:b/>
        </w:rPr>
        <w:t xml:space="preserve"> dostawę: </w:t>
      </w:r>
    </w:p>
    <w:p w:rsidR="00B26D1A" w:rsidRDefault="00B26D1A" w:rsidP="00B26D1A">
      <w:pPr>
        <w:rPr>
          <w:rFonts w:ascii="Calibri" w:hAnsi="Calibri" w:cs="Calibri"/>
          <w:b/>
          <w:sz w:val="22"/>
          <w:szCs w:val="22"/>
        </w:rPr>
      </w:pPr>
      <w:r>
        <w:rPr>
          <w:rFonts w:asciiTheme="minorHAnsi" w:hAnsiTheme="minorHAnsi" w:cs="Calibri"/>
          <w:bCs/>
          <w:iCs/>
          <w:sz w:val="22"/>
          <w:szCs w:val="22"/>
        </w:rPr>
        <w:t>*</w:t>
      </w:r>
      <w:r>
        <w:rPr>
          <w:rFonts w:ascii="Calibri" w:hAnsi="Calibri" w:cs="Calibri"/>
          <w:b/>
          <w:sz w:val="22"/>
          <w:szCs w:val="22"/>
        </w:rPr>
        <w:t>Część nr 1: mikroskop do oceny rozmazów w krwi obwodowej - 1 szt.;</w:t>
      </w:r>
    </w:p>
    <w:p w:rsidR="00B26D1A" w:rsidRDefault="00043365" w:rsidP="00B26D1A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*Część nr 2</w:t>
      </w:r>
      <w:r w:rsidR="00B26D1A">
        <w:rPr>
          <w:rFonts w:ascii="Calibri" w:hAnsi="Calibri" w:cs="Calibri"/>
          <w:b/>
          <w:sz w:val="22"/>
          <w:szCs w:val="22"/>
        </w:rPr>
        <w:t>: elektroniczny aparat do mierzenia ciśnienia krwi - 94 szt.;</w:t>
      </w:r>
    </w:p>
    <w:p w:rsidR="00041E2E" w:rsidRPr="00D32EDB" w:rsidRDefault="00041E2E" w:rsidP="00B9258A">
      <w:pPr>
        <w:pStyle w:val="Akapitzlist"/>
        <w:widowControl w:val="0"/>
        <w:suppressAutoHyphens/>
        <w:spacing w:before="40" w:after="40"/>
        <w:ind w:left="431"/>
        <w:rPr>
          <w:rFonts w:ascii="Calibri" w:hAnsi="Calibri" w:cs="Calibri"/>
          <w:b/>
          <w:u w:val="single"/>
        </w:rPr>
      </w:pPr>
    </w:p>
    <w:p w:rsidR="00EF6504" w:rsidRPr="00EF6504" w:rsidRDefault="007A1F7B" w:rsidP="00EF6504">
      <w:pPr>
        <w:pStyle w:val="Bezodstpw"/>
        <w:jc w:val="both"/>
        <w:rPr>
          <w:rFonts w:asciiTheme="minorHAnsi" w:hAnsiTheme="minorHAnsi" w:cstheme="minorHAnsi"/>
          <w:b/>
          <w:bCs/>
          <w:szCs w:val="20"/>
        </w:rPr>
      </w:pPr>
      <w:r w:rsidRPr="009C6EDD">
        <w:rPr>
          <w:rFonts w:asciiTheme="minorHAnsi" w:hAnsiTheme="minorHAnsi" w:cstheme="minorHAnsi"/>
          <w:b/>
          <w:bCs/>
          <w:iCs/>
          <w:szCs w:val="20"/>
        </w:rPr>
        <w:t>składam</w:t>
      </w:r>
      <w:r w:rsidR="00F82E8C"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Pr="009C6EDD">
        <w:rPr>
          <w:rFonts w:asciiTheme="minorHAnsi" w:hAnsiTheme="minorHAnsi" w:cstheme="minorHAnsi"/>
          <w:b/>
          <w:bCs/>
          <w:iCs/>
          <w:szCs w:val="20"/>
        </w:rPr>
        <w:t>y</w:t>
      </w:r>
      <w:r w:rsidR="00F82E8C">
        <w:rPr>
          <w:rFonts w:asciiTheme="minorHAnsi" w:hAnsiTheme="minorHAnsi" w:cstheme="minorHAnsi"/>
          <w:b/>
          <w:bCs/>
          <w:iCs/>
          <w:szCs w:val="20"/>
        </w:rPr>
        <w:t>)</w:t>
      </w:r>
      <w:r w:rsidR="00D32EDB">
        <w:rPr>
          <w:rFonts w:asciiTheme="minorHAnsi" w:hAnsiTheme="minorHAnsi" w:cstheme="minorHAnsi"/>
          <w:b/>
          <w:bCs/>
          <w:szCs w:val="20"/>
        </w:rPr>
        <w:t xml:space="preserve"> niniejszą ofertę</w:t>
      </w:r>
      <w:r w:rsidR="00E621D6">
        <w:rPr>
          <w:rFonts w:asciiTheme="minorHAnsi" w:hAnsiTheme="minorHAnsi" w:cstheme="minorHAnsi"/>
          <w:b/>
          <w:bCs/>
          <w:szCs w:val="20"/>
        </w:rPr>
        <w:t xml:space="preserve">: 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Pr="009C6EDD" w:rsidRDefault="007A1F7B" w:rsidP="005A539A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ceny:</w:t>
      </w:r>
    </w:p>
    <w:p w:rsidR="00A07B2C" w:rsidRDefault="00A07B2C" w:rsidP="00A07B2C">
      <w:pPr>
        <w:rPr>
          <w:rFonts w:asciiTheme="minorHAnsi" w:hAnsiTheme="minorHAnsi" w:cs="Calibri"/>
          <w:bCs/>
          <w:iCs/>
          <w:sz w:val="22"/>
          <w:szCs w:val="22"/>
          <w:u w:val="single"/>
        </w:rPr>
      </w:pPr>
    </w:p>
    <w:p w:rsidR="006E52EA" w:rsidRPr="00A07B2C" w:rsidRDefault="00A07B2C" w:rsidP="00A07B2C">
      <w:pPr>
        <w:rPr>
          <w:rFonts w:ascii="Calibri" w:hAnsi="Calibri" w:cs="Calibri"/>
          <w:b/>
          <w:sz w:val="22"/>
          <w:szCs w:val="22"/>
          <w:u w:val="single"/>
        </w:rPr>
      </w:pPr>
      <w:r w:rsidRPr="00A07B2C">
        <w:rPr>
          <w:rFonts w:asciiTheme="minorHAnsi" w:hAnsiTheme="minorHAnsi" w:cs="Calibri"/>
          <w:bCs/>
          <w:iCs/>
          <w:sz w:val="22"/>
          <w:szCs w:val="22"/>
          <w:u w:val="single"/>
        </w:rPr>
        <w:t>*</w:t>
      </w:r>
      <w:r w:rsidRPr="00A07B2C">
        <w:rPr>
          <w:rFonts w:ascii="Calibri" w:hAnsi="Calibri" w:cs="Calibri"/>
          <w:b/>
          <w:sz w:val="22"/>
          <w:szCs w:val="22"/>
          <w:u w:val="single"/>
        </w:rPr>
        <w:t>Część nr 1: mikroskop do oceny rozmazów w krwi obwodowej - 1 szt.;</w:t>
      </w:r>
    </w:p>
    <w:p w:rsidR="00A07B2C" w:rsidRDefault="00A07B2C" w:rsidP="001E6F76">
      <w:pPr>
        <w:spacing w:after="120"/>
        <w:rPr>
          <w:rFonts w:asciiTheme="minorHAnsi" w:hAnsiTheme="minorHAnsi" w:cstheme="minorHAnsi"/>
        </w:rPr>
      </w:pPr>
    </w:p>
    <w:p w:rsidR="001E6F76" w:rsidRPr="009C6EDD" w:rsidRDefault="001E6F76" w:rsidP="001E6F76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1E6F76" w:rsidRPr="00147E34" w:rsidRDefault="001E6F76" w:rsidP="001E6F76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1E6F76" w:rsidRDefault="001E6F76" w:rsidP="001E6F76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B9258A" w:rsidRPr="00147E34" w:rsidRDefault="00B9258A" w:rsidP="001E6F76">
      <w:pPr>
        <w:rPr>
          <w:rFonts w:asciiTheme="minorHAnsi" w:hAnsiTheme="minorHAnsi" w:cstheme="minorHAnsi"/>
        </w:rPr>
      </w:pPr>
    </w:p>
    <w:p w:rsidR="00A07B2C" w:rsidRPr="00A07B2C" w:rsidRDefault="00043365" w:rsidP="00A07B2C">
      <w:p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*Część nr 2</w:t>
      </w:r>
      <w:r w:rsidR="00A07B2C" w:rsidRPr="00A07B2C">
        <w:rPr>
          <w:rFonts w:ascii="Calibri" w:hAnsi="Calibri" w:cs="Calibri"/>
          <w:b/>
          <w:sz w:val="22"/>
          <w:szCs w:val="22"/>
          <w:u w:val="single"/>
        </w:rPr>
        <w:t>: elektroniczny aparat do mierzenia ciśnienia krwi - 94 szt.;</w:t>
      </w:r>
    </w:p>
    <w:p w:rsidR="00A07B2C" w:rsidRDefault="00A07B2C" w:rsidP="00A07B2C">
      <w:pPr>
        <w:pStyle w:val="Bezodstpw"/>
        <w:rPr>
          <w:rFonts w:asciiTheme="minorHAnsi" w:hAnsiTheme="minorHAnsi" w:cs="Calibri"/>
          <w:b/>
          <w:szCs w:val="20"/>
        </w:rPr>
      </w:pPr>
    </w:p>
    <w:p w:rsidR="00A07B2C" w:rsidRPr="009C6EDD" w:rsidRDefault="00A07B2C" w:rsidP="00A07B2C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A07B2C" w:rsidRPr="00147E34" w:rsidRDefault="00A07B2C" w:rsidP="00A07B2C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A07B2C" w:rsidRDefault="00A07B2C" w:rsidP="00A07B2C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EA418A" w:rsidRPr="00147E34" w:rsidRDefault="00EA418A" w:rsidP="00EA418A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EA418A" w:rsidRDefault="00EA418A" w:rsidP="00EA418A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043365" w:rsidRDefault="00043365" w:rsidP="00080296">
      <w:pPr>
        <w:pStyle w:val="Bezodstpw"/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</w:p>
    <w:p w:rsidR="00043365" w:rsidRPr="001E6F76" w:rsidRDefault="00043365" w:rsidP="00043365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  <w:color w:val="FF0000"/>
          <w:sz w:val="18"/>
          <w:szCs w:val="18"/>
        </w:rPr>
      </w:pPr>
      <w:r w:rsidRPr="001E6F76">
        <w:rPr>
          <w:rFonts w:asciiTheme="minorHAnsi" w:eastAsiaTheme="minorHAnsi" w:hAnsiTheme="minorHAnsi" w:cs="Calibri-Italic"/>
          <w:iCs/>
          <w:color w:val="FF0000"/>
          <w:sz w:val="18"/>
          <w:szCs w:val="18"/>
          <w:lang w:eastAsia="en-US"/>
        </w:rPr>
        <w:t xml:space="preserve">* </w:t>
      </w:r>
      <w:r w:rsidRPr="001E6F76">
        <w:rPr>
          <w:rFonts w:asciiTheme="minorHAnsi" w:eastAsiaTheme="minorHAnsi" w:hAnsiTheme="minorHAnsi" w:cs="Calibri-Italic"/>
          <w:i/>
          <w:iCs/>
          <w:color w:val="FF0000"/>
          <w:sz w:val="18"/>
          <w:szCs w:val="18"/>
          <w:lang w:eastAsia="en-US"/>
        </w:rPr>
        <w:t>niepotrzebne skreślić</w:t>
      </w:r>
    </w:p>
    <w:p w:rsidR="00043365" w:rsidRDefault="00043365" w:rsidP="00043365">
      <w:pPr>
        <w:pStyle w:val="Bezodstpw"/>
        <w:rPr>
          <w:rFonts w:asciiTheme="minorHAnsi" w:hAnsiTheme="minorHAnsi" w:cs="Calibri"/>
          <w:b/>
          <w:sz w:val="22"/>
          <w:szCs w:val="22"/>
          <w:u w:val="single"/>
        </w:rPr>
      </w:pPr>
    </w:p>
    <w:p w:rsidR="001D0448" w:rsidRPr="00080296" w:rsidRDefault="00BC1E0B" w:rsidP="00080296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147E34">
        <w:rPr>
          <w:rFonts w:asciiTheme="minorHAnsi" w:hAnsiTheme="minorHAnsi" w:cs="Calibri"/>
          <w:b/>
          <w:szCs w:val="20"/>
        </w:rPr>
        <w:t xml:space="preserve">III.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04598D" w:rsidRDefault="0004598D" w:rsidP="0004598D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Zapoznaliśmy się z treścią SWZ, a w szczególności z opisem przedmiotu zamówienia i z projektowanymi postanowieniami umowy oraz ze zmianami i wyjaśnieniami  treści </w:t>
      </w:r>
      <w:r w:rsidRPr="00F96CC1">
        <w:rPr>
          <w:rFonts w:asciiTheme="minorHAnsi" w:hAnsiTheme="minorHAnsi" w:cs="Calibri"/>
          <w:szCs w:val="20"/>
        </w:rPr>
        <w:t>SWZ i oświadczam(-y),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:rsidR="0004598D" w:rsidRDefault="0004598D" w:rsidP="0004598D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:rsidR="0004598D" w:rsidRDefault="0004598D" w:rsidP="0004598D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:rsidR="00877349" w:rsidRPr="00E25461" w:rsidRDefault="005A539A" w:rsidP="00E25461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>Oświadczam(-my), że zapoznałem(-</w:t>
      </w:r>
      <w:proofErr w:type="spellStart"/>
      <w:r w:rsidRPr="005A539A">
        <w:rPr>
          <w:rFonts w:asciiTheme="minorHAnsi" w:hAnsiTheme="minorHAnsi" w:cstheme="minorHAnsi"/>
          <w:szCs w:val="20"/>
        </w:rPr>
        <w:t>liśmy</w:t>
      </w:r>
      <w:proofErr w:type="spellEnd"/>
      <w:r w:rsidRPr="005A539A">
        <w:rPr>
          <w:rFonts w:asciiTheme="minorHAnsi" w:hAnsiTheme="minorHAnsi" w:cstheme="minorHAnsi"/>
          <w:szCs w:val="20"/>
        </w:rPr>
        <w:t xml:space="preserve">) się z warunkami zawartymi w SWZ oraz w </w:t>
      </w:r>
      <w:r w:rsidR="00D22F56"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 xml:space="preserve">, które zostaną wprowadzone do treści zawieranej umowy i akceptuję </w:t>
      </w:r>
      <w:proofErr w:type="spellStart"/>
      <w:r w:rsidRPr="005A539A">
        <w:rPr>
          <w:rFonts w:asciiTheme="minorHAnsi" w:hAnsiTheme="minorHAnsi" w:cstheme="minorHAnsi"/>
          <w:szCs w:val="20"/>
        </w:rPr>
        <w:t>(-e</w:t>
      </w:r>
      <w:proofErr w:type="spellEnd"/>
      <w:r w:rsidRPr="005A539A">
        <w:rPr>
          <w:rFonts w:asciiTheme="minorHAnsi" w:hAnsiTheme="minorHAnsi" w:cstheme="minorHAnsi"/>
          <w:szCs w:val="20"/>
        </w:rPr>
        <w:t>my) je w całości. W razie wybrania mojej (naszej) oferty zobowiązuję(-jemy) się do podpisania umowy na warunkach zawartych we wzorze umowy oraz w miejscu i terminie określonym przez Zamawiającego.</w:t>
      </w:r>
    </w:p>
    <w:p w:rsidR="00E2333C" w:rsidRPr="00E2333C" w:rsidRDefault="00F82E8C" w:rsidP="00772502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after="120"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Calibri"/>
        </w:rPr>
        <w:t>Oświadczam(-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BC1E0B" w:rsidRPr="00147E34">
        <w:rPr>
          <w:rFonts w:asciiTheme="minorHAnsi" w:hAnsiTheme="minorHAnsi" w:cs="Calibri"/>
        </w:rPr>
        <w:t xml:space="preserve">, </w:t>
      </w:r>
      <w:r w:rsidR="007A1F7B" w:rsidRPr="00147E34">
        <w:rPr>
          <w:rFonts w:asciiTheme="minorHAnsi" w:hAnsiTheme="minorHAnsi" w:cs="Calibri"/>
        </w:rPr>
        <w:t>że jesteśmy zw</w:t>
      </w:r>
      <w:r w:rsidR="005A539A">
        <w:rPr>
          <w:rFonts w:asciiTheme="minorHAnsi" w:hAnsiTheme="minorHAnsi" w:cs="Calibri"/>
        </w:rPr>
        <w:t xml:space="preserve">iązani ofertą </w:t>
      </w:r>
      <w:r w:rsidR="00772502">
        <w:rPr>
          <w:rFonts w:asciiTheme="minorHAnsi" w:hAnsiTheme="minorHAnsi" w:cs="Calibri"/>
        </w:rPr>
        <w:t>przez 3</w:t>
      </w:r>
      <w:r w:rsidR="007256D1">
        <w:rPr>
          <w:rFonts w:asciiTheme="minorHAnsi" w:hAnsiTheme="minorHAnsi" w:cs="Calibri"/>
        </w:rPr>
        <w:t xml:space="preserve">0 dni </w:t>
      </w:r>
      <w:r w:rsidR="005A539A">
        <w:rPr>
          <w:rFonts w:asciiTheme="minorHAnsi" w:hAnsiTheme="minorHAnsi" w:cs="Calibri"/>
        </w:rPr>
        <w:t xml:space="preserve">od dnia </w:t>
      </w:r>
      <w:r w:rsidR="005A539A">
        <w:rPr>
          <w:rFonts w:asciiTheme="minorHAnsi" w:hAnsiTheme="minorHAnsi"/>
        </w:rPr>
        <w:t>upływu terminu składania ofert</w:t>
      </w:r>
      <w:r w:rsidR="00B9258A">
        <w:rPr>
          <w:rFonts w:asciiTheme="minorHAnsi" w:hAnsiTheme="minorHAnsi"/>
        </w:rPr>
        <w:t>.</w:t>
      </w:r>
    </w:p>
    <w:p w:rsidR="00EB53BD" w:rsidRPr="00534DBB" w:rsidRDefault="00EB53BD" w:rsidP="00EB53BD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/>
        </w:rPr>
        <w:t xml:space="preserve">Zgodnie z </w:t>
      </w:r>
      <w:r w:rsidRPr="00534DBB">
        <w:rPr>
          <w:rFonts w:ascii="Calibri" w:hAnsi="Calibri" w:cs="Arial"/>
          <w:bCs/>
        </w:rPr>
        <w:t>treścią art. 225 ust. 2 ustawy P</w:t>
      </w:r>
      <w:r>
        <w:rPr>
          <w:rFonts w:ascii="Calibri" w:hAnsi="Calibri" w:cs="Arial"/>
          <w:bCs/>
        </w:rPr>
        <w:t>ZP</w:t>
      </w:r>
      <w:r w:rsidRPr="00534DBB">
        <w:rPr>
          <w:rFonts w:ascii="Calibri" w:hAnsi="Calibri" w:cs="Arial"/>
          <w:bCs/>
        </w:rPr>
        <w:t xml:space="preserve"> informuję, że wybór naszej  oferty:</w:t>
      </w:r>
    </w:p>
    <w:p w:rsidR="00EB53BD" w:rsidRPr="00454AC0" w:rsidRDefault="00EB53BD" w:rsidP="00EB53BD">
      <w:pPr>
        <w:tabs>
          <w:tab w:val="left" w:pos="360"/>
        </w:tabs>
        <w:ind w:right="-142"/>
        <w:rPr>
          <w:rFonts w:ascii="Calibri" w:hAnsi="Calibri" w:cs="Arial"/>
          <w:bCs/>
          <w:sz w:val="16"/>
          <w:szCs w:val="16"/>
        </w:rPr>
      </w:pPr>
    </w:p>
    <w:p w:rsidR="00EB53BD" w:rsidRPr="00933015" w:rsidRDefault="00EB53BD" w:rsidP="00EB53BD">
      <w:pPr>
        <w:numPr>
          <w:ilvl w:val="0"/>
          <w:numId w:val="35"/>
        </w:numPr>
        <w:tabs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Cs/>
        </w:rPr>
      </w:pPr>
      <w:r w:rsidRPr="00933015">
        <w:rPr>
          <w:rFonts w:ascii="Calibri" w:hAnsi="Calibri" w:cs="Arial"/>
          <w:bCs/>
        </w:rPr>
        <w:t>nie będzie prowadzić do powstania obowiązku podatkowego po stronie Zamawiającego, zgodnie</w:t>
      </w:r>
      <w:r>
        <w:rPr>
          <w:rFonts w:ascii="Calibri" w:hAnsi="Calibri" w:cs="Arial"/>
          <w:bCs/>
        </w:rPr>
        <w:t xml:space="preserve">                                  </w:t>
      </w:r>
      <w:r w:rsidRPr="00933015">
        <w:rPr>
          <w:rFonts w:ascii="Calibri" w:hAnsi="Calibri" w:cs="Arial"/>
          <w:bCs/>
        </w:rPr>
        <w:t xml:space="preserve"> z przepisami o podatku od towarów i usług*</w:t>
      </w:r>
    </w:p>
    <w:p w:rsidR="00EB53BD" w:rsidRPr="00454AC0" w:rsidRDefault="00EB53BD" w:rsidP="00EB53BD">
      <w:pPr>
        <w:tabs>
          <w:tab w:val="left" w:pos="360"/>
        </w:tabs>
        <w:ind w:left="360" w:right="-142"/>
        <w:rPr>
          <w:rFonts w:ascii="Calibri" w:hAnsi="Calibri" w:cs="Arial"/>
          <w:bCs/>
          <w:sz w:val="16"/>
          <w:szCs w:val="16"/>
        </w:rPr>
      </w:pPr>
    </w:p>
    <w:p w:rsidR="00EB53BD" w:rsidRPr="00D24667" w:rsidRDefault="00EB53BD" w:rsidP="00EB53BD">
      <w:pPr>
        <w:numPr>
          <w:ilvl w:val="0"/>
          <w:numId w:val="35"/>
        </w:numPr>
        <w:tabs>
          <w:tab w:val="num" w:pos="0"/>
          <w:tab w:val="left" w:pos="360"/>
        </w:tabs>
        <w:ind w:left="720" w:right="-142"/>
        <w:rPr>
          <w:rFonts w:ascii="Calibri" w:hAnsi="Calibri" w:cs="Arial"/>
          <w:b/>
          <w:bCs/>
        </w:rPr>
      </w:pPr>
      <w:r w:rsidRPr="00933015">
        <w:rPr>
          <w:rFonts w:ascii="Calibri" w:hAnsi="Calibri" w:cs="Arial"/>
          <w:bCs/>
        </w:rPr>
        <w:lastRenderedPageBreak/>
        <w:t xml:space="preserve"> będzie prowadzić do powstania obowiązku podatkowego po stronie Zamawiającego, zgodnie z przepisami o podatku od towarów i usług, w następującym zakresie*: </w:t>
      </w:r>
    </w:p>
    <w:p w:rsidR="00EB53BD" w:rsidRPr="003D3263" w:rsidRDefault="00EB53BD" w:rsidP="00EB53BD">
      <w:pPr>
        <w:tabs>
          <w:tab w:val="left" w:pos="360"/>
        </w:tabs>
        <w:ind w:right="-142"/>
        <w:rPr>
          <w:rFonts w:ascii="Calibri" w:hAnsi="Calibri" w:cs="Arial"/>
          <w:b/>
          <w:bCs/>
          <w:color w:val="00206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5387"/>
        <w:gridCol w:w="3188"/>
      </w:tblGrid>
      <w:tr w:rsidR="00EB53BD" w:rsidRPr="003D3263" w:rsidTr="00272156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53BD" w:rsidRPr="00534DBB" w:rsidRDefault="00EB53BD" w:rsidP="0027215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B53BD" w:rsidRPr="00534DBB" w:rsidRDefault="00EB53BD" w:rsidP="0027215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53BD" w:rsidRPr="00534DBB" w:rsidRDefault="00EB53BD" w:rsidP="0027215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EB53BD" w:rsidRPr="000659A8" w:rsidTr="00272156">
        <w:trPr>
          <w:trHeight w:val="39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BD" w:rsidRPr="000659A8" w:rsidRDefault="00EB53BD" w:rsidP="0027215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EB53BD" w:rsidRPr="000659A8" w:rsidRDefault="00EB53BD" w:rsidP="0027215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53BD" w:rsidRPr="000659A8" w:rsidRDefault="00EB53BD" w:rsidP="0027215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3BD" w:rsidRPr="000659A8" w:rsidRDefault="00EB53BD" w:rsidP="0027215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9D3765" w:rsidRDefault="009D3765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</w:p>
    <w:p w:rsidR="00D97880" w:rsidRPr="00D97880" w:rsidRDefault="00F82E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D15670" w:rsidRPr="00CA764F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772502" w:rsidRPr="00080296" w:rsidRDefault="00AB55B4" w:rsidP="00080296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D97880">
        <w:rPr>
          <w:rFonts w:asciiTheme="minorHAnsi" w:hAnsiTheme="minorHAnsi" w:cs="Calibri"/>
        </w:rPr>
        <w:t>: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378"/>
        <w:gridCol w:w="2790"/>
        <w:gridCol w:w="3339"/>
      </w:tblGrid>
      <w:tr w:rsidR="00D15670" w:rsidRPr="00147E34" w:rsidTr="00080296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5670" w:rsidRPr="00CA764F" w:rsidRDefault="00D15670" w:rsidP="00080296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5670" w:rsidRPr="00CA764F" w:rsidRDefault="00D15670" w:rsidP="00080296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670" w:rsidRPr="00CA764F" w:rsidRDefault="00D15670" w:rsidP="00080296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670" w:rsidRPr="00CA764F" w:rsidRDefault="00D15670" w:rsidP="00080296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:rsidTr="00080296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2A3913" w:rsidRPr="00147E34" w:rsidRDefault="002A3913" w:rsidP="00772502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DD4C23" w:rsidRPr="00147E34" w:rsidRDefault="00DD4C23" w:rsidP="00D97880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 w:cs="Segoe UI"/>
        </w:rPr>
      </w:pPr>
      <w:r w:rsidRPr="00147E34">
        <w:rPr>
          <w:rFonts w:asciiTheme="minorHAnsi" w:hAnsiTheme="minorHAnsi" w:cs="Segoe UI"/>
        </w:rPr>
        <w:t>Oświadczam</w:t>
      </w:r>
      <w:r w:rsidR="00F82E8C"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 w:rsidR="00F82E8C"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>Informacje zawarte na stronach ………… stanowią tajemnicę przedsiębiorstwa w rozumieniu art. 11 ust. 4 Ustawy O Zwalczaniu Nieuczciwej Konkurencji i nie mogą być udostępniane przez Zamawiającego. *</w:t>
      </w:r>
    </w:p>
    <w:tbl>
      <w:tblPr>
        <w:tblStyle w:val="Tabela-Siatka"/>
        <w:tblW w:w="0" w:type="auto"/>
        <w:tblInd w:w="108" w:type="dxa"/>
        <w:tblLook w:val="04A0"/>
      </w:tblPr>
      <w:tblGrid>
        <w:gridCol w:w="757"/>
        <w:gridCol w:w="2504"/>
        <w:gridCol w:w="2693"/>
        <w:gridCol w:w="3118"/>
      </w:tblGrid>
      <w:tr w:rsidR="00DD4C23" w:rsidRPr="00147E34" w:rsidTr="00080296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147E34" w:rsidRDefault="00080296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>
              <w:rPr>
                <w:rFonts w:asciiTheme="minorHAnsi" w:hAnsiTheme="minorHAnsi" w:cs="Tahoma"/>
                <w:lang w:eastAsia="en-US"/>
              </w:rPr>
              <w:t>Lp</w:t>
            </w:r>
            <w:r w:rsidR="00DD4C23" w:rsidRPr="00147E34">
              <w:rPr>
                <w:rFonts w:asciiTheme="minorHAnsi" w:hAnsiTheme="minorHAnsi" w:cs="Tahoma"/>
                <w:lang w:eastAsia="en-US"/>
              </w:rPr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</w:t>
            </w:r>
            <w:r w:rsidR="00EB53BD">
              <w:rPr>
                <w:rFonts w:asciiTheme="minorHAnsi" w:hAnsiTheme="minorHAnsi" w:cs="Tahoma"/>
                <w:lang w:eastAsia="en-US"/>
              </w:rPr>
              <w:t xml:space="preserve"> (pliku)</w:t>
            </w:r>
            <w:r w:rsidRPr="00147E34">
              <w:rPr>
                <w:rFonts w:asciiTheme="minorHAnsi" w:hAnsiTheme="minorHAnsi" w:cs="Tahoma"/>
                <w:lang w:eastAsia="en-US"/>
              </w:rPr>
              <w:t xml:space="preserve">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EB53BD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080296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:rsidR="00330780" w:rsidRPr="00630C92" w:rsidRDefault="009C6EDD" w:rsidP="00D8447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330780" w:rsidRPr="00D97880" w:rsidRDefault="00330780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62154F" w:rsidRPr="00147E34" w:rsidRDefault="00934471" w:rsidP="003827FA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934471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934471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080296" w:rsidRDefault="00080296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080296" w:rsidRDefault="00080296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080296" w:rsidRDefault="00080296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62154F" w:rsidRP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934471" w:rsidRPr="003827FA" w:rsidRDefault="00934471" w:rsidP="00934471">
      <w:pPr>
        <w:pStyle w:val="rozdzia"/>
        <w:numPr>
          <w:ilvl w:val="0"/>
          <w:numId w:val="34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3827FA">
        <w:rPr>
          <w:rFonts w:ascii="Calibri" w:hAnsi="Calibri" w:cs="Calibri"/>
          <w:sz w:val="18"/>
          <w:szCs w:val="18"/>
          <w:u w:val="none"/>
        </w:rPr>
        <w:t xml:space="preserve">Zamawiający zaleca przed podpisaniem, zapisanie dokumentu w formacie </w:t>
      </w:r>
      <w:proofErr w:type="spellStart"/>
      <w:r w:rsidRPr="003827FA">
        <w:rPr>
          <w:rFonts w:ascii="Calibri" w:hAnsi="Calibri" w:cs="Calibri"/>
          <w:sz w:val="18"/>
          <w:szCs w:val="18"/>
          <w:u w:val="none"/>
        </w:rPr>
        <w:t>.pd</w:t>
      </w:r>
      <w:proofErr w:type="spellEnd"/>
      <w:r w:rsidRPr="003827FA">
        <w:rPr>
          <w:rFonts w:ascii="Calibri" w:hAnsi="Calibri" w:cs="Calibri"/>
          <w:sz w:val="18"/>
          <w:szCs w:val="18"/>
          <w:u w:val="none"/>
        </w:rPr>
        <w:t>f</w:t>
      </w:r>
    </w:p>
    <w:p w:rsidR="0076342B" w:rsidRPr="00B9258A" w:rsidRDefault="00D8447C" w:rsidP="00B9258A">
      <w:pPr>
        <w:pStyle w:val="rozdzia"/>
        <w:numPr>
          <w:ilvl w:val="0"/>
          <w:numId w:val="34"/>
        </w:numPr>
        <w:spacing w:after="120"/>
        <w:ind w:left="714" w:hanging="357"/>
        <w:jc w:val="both"/>
        <w:rPr>
          <w:rFonts w:ascii="Calibri" w:hAnsi="Calibri" w:cs="Calibri"/>
          <w:szCs w:val="16"/>
          <w:u w:val="none"/>
        </w:rPr>
      </w:pPr>
      <w:r w:rsidRPr="00CA00FB">
        <w:rPr>
          <w:rFonts w:ascii="Calibri" w:hAnsi="Calibri" w:cs="Calibri"/>
          <w:szCs w:val="16"/>
          <w:u w:val="none"/>
        </w:rPr>
        <w:t>Formularz oferty musi być opatrzony, przez osobę lub osoby uprawnione do reprezentowania wykonawcy, kwalifikowanym podpisem elektronicznym lub podpisem zaufanym lub podpisem osobistym (e-dowód)</w:t>
      </w:r>
      <w:r w:rsidRPr="00CA00FB">
        <w:rPr>
          <w:rFonts w:asciiTheme="minorHAnsi" w:eastAsiaTheme="minorHAnsi" w:hAnsiTheme="minorHAnsi" w:cs="Calibri-Italic"/>
          <w:iCs/>
          <w:szCs w:val="16"/>
          <w:u w:val="none"/>
          <w:lang w:eastAsia="en-US"/>
        </w:rPr>
        <w:t xml:space="preserve"> i przekazany Zamawiającemu wraz z dokumentem (-</w:t>
      </w:r>
      <w:proofErr w:type="spellStart"/>
      <w:r w:rsidRPr="00CA00FB">
        <w:rPr>
          <w:rFonts w:asciiTheme="minorHAnsi" w:eastAsiaTheme="minorHAnsi" w:hAnsiTheme="minorHAnsi" w:cs="Calibri-Italic"/>
          <w:iCs/>
          <w:szCs w:val="16"/>
          <w:u w:val="none"/>
          <w:lang w:eastAsia="en-US"/>
        </w:rPr>
        <w:t>ami</w:t>
      </w:r>
      <w:proofErr w:type="spellEnd"/>
      <w:r w:rsidRPr="00CA00FB">
        <w:rPr>
          <w:rFonts w:asciiTheme="minorHAnsi" w:eastAsiaTheme="minorHAnsi" w:hAnsiTheme="minorHAnsi" w:cs="Calibri-Italic"/>
          <w:iCs/>
          <w:szCs w:val="16"/>
          <w:u w:val="none"/>
          <w:lang w:eastAsia="en-US"/>
        </w:rPr>
        <w:t>) potwierdzającymi prawo do reprezentacji Wykonawcy przez osobę podpisującą ofertę</w:t>
      </w:r>
    </w:p>
    <w:sectPr w:rsidR="0076342B" w:rsidRPr="00B9258A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56F" w:rsidRDefault="00C8356F" w:rsidP="00392B38">
      <w:r>
        <w:separator/>
      </w:r>
    </w:p>
  </w:endnote>
  <w:endnote w:type="continuationSeparator" w:id="0">
    <w:p w:rsidR="00C8356F" w:rsidRDefault="00C8356F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D57F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428" w:rsidRDefault="00206428">
    <w:pPr>
      <w:pStyle w:val="Stopka"/>
    </w:pPr>
    <w:r>
      <w:t xml:space="preserve">           </w:t>
    </w:r>
  </w:p>
  <w:p w:rsidR="0062154F" w:rsidRDefault="00206428">
    <w:pPr>
      <w:pStyle w:val="Stopka"/>
    </w:pPr>
    <w:r>
      <w:t xml:space="preserve">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1A4" w:rsidRDefault="00DB21A4">
    <w:pPr>
      <w:pStyle w:val="Stopka"/>
    </w:pPr>
    <w:r>
      <w:t xml:space="preserve">                           </w:t>
    </w:r>
  </w:p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56F" w:rsidRDefault="00C8356F" w:rsidP="00392B38">
      <w:r>
        <w:separator/>
      </w:r>
    </w:p>
  </w:footnote>
  <w:footnote w:type="continuationSeparator" w:id="0">
    <w:p w:rsidR="00C8356F" w:rsidRDefault="00C8356F" w:rsidP="00392B38">
      <w:r>
        <w:continuationSeparator/>
      </w:r>
    </w:p>
  </w:footnote>
  <w:footnote w:id="1">
    <w:p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D57F4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Content>
      <w:p w:rsidR="0062154F" w:rsidRPr="00C40651" w:rsidRDefault="0062154F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D57F49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D57F49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D108B4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D57F49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D57F49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D57F49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D108B4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D57F49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62154F" w:rsidRPr="00DD4C23" w:rsidRDefault="0062154F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</w:t>
    </w:r>
    <w:r w:rsidR="00043365">
      <w:rPr>
        <w:rFonts w:ascii="Calibri" w:hAnsi="Calibri" w:cs="Calibri"/>
        <w:sz w:val="18"/>
        <w:szCs w:val="18"/>
      </w:rPr>
      <w:t xml:space="preserve"> do SIWZ TP- 119/</w:t>
    </w:r>
    <w:r w:rsidR="003B025E">
      <w:rPr>
        <w:rFonts w:ascii="Calibri" w:hAnsi="Calibri" w:cs="Calibri"/>
        <w:sz w:val="18"/>
        <w:szCs w:val="18"/>
      </w:rPr>
      <w:t>2</w:t>
    </w:r>
    <w:r w:rsidR="00043365">
      <w:rPr>
        <w:rFonts w:ascii="Calibri" w:hAnsi="Calibri" w:cs="Calibri"/>
        <w:sz w:val="18"/>
        <w:szCs w:val="18"/>
      </w:rPr>
      <w:t>3</w:t>
    </w:r>
    <w:r w:rsidR="00934471">
      <w:rPr>
        <w:rFonts w:ascii="Calibri" w:hAnsi="Calibri" w:cs="Calibri"/>
        <w:sz w:val="18"/>
        <w:szCs w:val="18"/>
      </w:rPr>
      <w:t>/ZS</w:t>
    </w:r>
  </w:p>
  <w:p w:rsidR="0062154F" w:rsidRDefault="0062154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Content>
      <w:p w:rsidR="0062154F" w:rsidRPr="00C40651" w:rsidRDefault="0062154F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D57F49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D57F49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D108B4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D57F49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D57F49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D57F49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D108B4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D57F49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934471">
      <w:rPr>
        <w:rFonts w:ascii="Calibri" w:hAnsi="Calibri" w:cs="Calibri"/>
      </w:rPr>
      <w:t>1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D108B4">
      <w:rPr>
        <w:rFonts w:ascii="Calibri" w:hAnsi="Calibri"/>
      </w:rPr>
      <w:t>TP-119/23</w:t>
    </w:r>
    <w:r w:rsidR="00521587">
      <w:rPr>
        <w:rFonts w:ascii="Calibri" w:hAnsi="Calibri"/>
      </w:rPr>
      <w:t>/ZS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724C41D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E01302"/>
    <w:multiLevelType w:val="multilevel"/>
    <w:tmpl w:val="FCE46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2"/>
  </w:num>
  <w:num w:numId="7">
    <w:abstractNumId w:val="24"/>
  </w:num>
  <w:num w:numId="8">
    <w:abstractNumId w:val="10"/>
  </w:num>
  <w:num w:numId="9">
    <w:abstractNumId w:val="29"/>
  </w:num>
  <w:num w:numId="10">
    <w:abstractNumId w:val="30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7"/>
  </w:num>
  <w:num w:numId="16">
    <w:abstractNumId w:val="0"/>
  </w:num>
  <w:num w:numId="17">
    <w:abstractNumId w:val="5"/>
  </w:num>
  <w:num w:numId="18">
    <w:abstractNumId w:val="9"/>
  </w:num>
  <w:num w:numId="19">
    <w:abstractNumId w:val="21"/>
  </w:num>
  <w:num w:numId="20">
    <w:abstractNumId w:val="26"/>
  </w:num>
  <w:num w:numId="21">
    <w:abstractNumId w:val="7"/>
  </w:num>
  <w:num w:numId="22">
    <w:abstractNumId w:val="23"/>
  </w:num>
  <w:num w:numId="23">
    <w:abstractNumId w:val="8"/>
  </w:num>
  <w:num w:numId="24">
    <w:abstractNumId w:val="1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6"/>
  </w:num>
  <w:num w:numId="28">
    <w:abstractNumId w:val="28"/>
  </w:num>
  <w:num w:numId="29">
    <w:abstractNumId w:val="18"/>
  </w:num>
  <w:num w:numId="30">
    <w:abstractNumId w:val="4"/>
  </w:num>
  <w:num w:numId="31">
    <w:abstractNumId w:val="12"/>
  </w:num>
  <w:num w:numId="32">
    <w:abstractNumId w:val="25"/>
  </w:num>
  <w:num w:numId="33">
    <w:abstractNumId w:val="17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zabela Hęclik">
    <w15:presenceInfo w15:providerId="AD" w15:userId="S-1-5-21-2363005645-2851675089-3631375817-1128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BC1E0B"/>
    <w:rsid w:val="000017C3"/>
    <w:rsid w:val="000072D0"/>
    <w:rsid w:val="00012B51"/>
    <w:rsid w:val="0003104B"/>
    <w:rsid w:val="000345E6"/>
    <w:rsid w:val="00034701"/>
    <w:rsid w:val="00041E2E"/>
    <w:rsid w:val="00043365"/>
    <w:rsid w:val="0004598D"/>
    <w:rsid w:val="00057C5A"/>
    <w:rsid w:val="00067163"/>
    <w:rsid w:val="00080296"/>
    <w:rsid w:val="00083193"/>
    <w:rsid w:val="000868EF"/>
    <w:rsid w:val="0009173F"/>
    <w:rsid w:val="000E4765"/>
    <w:rsid w:val="000E563C"/>
    <w:rsid w:val="000F1CD2"/>
    <w:rsid w:val="000F27A6"/>
    <w:rsid w:val="001009C3"/>
    <w:rsid w:val="001027E4"/>
    <w:rsid w:val="00120331"/>
    <w:rsid w:val="001206E6"/>
    <w:rsid w:val="0012564C"/>
    <w:rsid w:val="0012638D"/>
    <w:rsid w:val="00127549"/>
    <w:rsid w:val="00132BFC"/>
    <w:rsid w:val="00141A10"/>
    <w:rsid w:val="001463C3"/>
    <w:rsid w:val="00147E34"/>
    <w:rsid w:val="001501C3"/>
    <w:rsid w:val="00151865"/>
    <w:rsid w:val="00173490"/>
    <w:rsid w:val="0018571F"/>
    <w:rsid w:val="001902AA"/>
    <w:rsid w:val="00190AD6"/>
    <w:rsid w:val="00194CB7"/>
    <w:rsid w:val="00196430"/>
    <w:rsid w:val="001A78EC"/>
    <w:rsid w:val="001C1731"/>
    <w:rsid w:val="001C3227"/>
    <w:rsid w:val="001D0448"/>
    <w:rsid w:val="001D2497"/>
    <w:rsid w:val="001E016C"/>
    <w:rsid w:val="001E2CAE"/>
    <w:rsid w:val="001E519B"/>
    <w:rsid w:val="001E6677"/>
    <w:rsid w:val="001E6F76"/>
    <w:rsid w:val="001F1DA1"/>
    <w:rsid w:val="001F2B19"/>
    <w:rsid w:val="001F3487"/>
    <w:rsid w:val="00200B07"/>
    <w:rsid w:val="00204A3F"/>
    <w:rsid w:val="00206428"/>
    <w:rsid w:val="00211FF7"/>
    <w:rsid w:val="00225282"/>
    <w:rsid w:val="00227675"/>
    <w:rsid w:val="00234EF3"/>
    <w:rsid w:val="00235648"/>
    <w:rsid w:val="0024544F"/>
    <w:rsid w:val="002465E4"/>
    <w:rsid w:val="00263A1C"/>
    <w:rsid w:val="002746D6"/>
    <w:rsid w:val="00282B1D"/>
    <w:rsid w:val="002976A9"/>
    <w:rsid w:val="002A2F32"/>
    <w:rsid w:val="002A3913"/>
    <w:rsid w:val="002B037E"/>
    <w:rsid w:val="002C3404"/>
    <w:rsid w:val="002C775A"/>
    <w:rsid w:val="002E12C8"/>
    <w:rsid w:val="002E2E33"/>
    <w:rsid w:val="002F6ABD"/>
    <w:rsid w:val="00323F67"/>
    <w:rsid w:val="00330780"/>
    <w:rsid w:val="003338C7"/>
    <w:rsid w:val="00336F68"/>
    <w:rsid w:val="00343604"/>
    <w:rsid w:val="0034775C"/>
    <w:rsid w:val="00347DE4"/>
    <w:rsid w:val="00362070"/>
    <w:rsid w:val="003667ED"/>
    <w:rsid w:val="00374C57"/>
    <w:rsid w:val="003827FA"/>
    <w:rsid w:val="0038432E"/>
    <w:rsid w:val="0038479C"/>
    <w:rsid w:val="003874A0"/>
    <w:rsid w:val="00391BCA"/>
    <w:rsid w:val="00392B38"/>
    <w:rsid w:val="00397DAF"/>
    <w:rsid w:val="003A0174"/>
    <w:rsid w:val="003A1424"/>
    <w:rsid w:val="003A4849"/>
    <w:rsid w:val="003B025E"/>
    <w:rsid w:val="003B05A8"/>
    <w:rsid w:val="003C359C"/>
    <w:rsid w:val="003C35BA"/>
    <w:rsid w:val="003C4D9B"/>
    <w:rsid w:val="003D333F"/>
    <w:rsid w:val="003D68C9"/>
    <w:rsid w:val="003D71DA"/>
    <w:rsid w:val="003D7F46"/>
    <w:rsid w:val="003F5E43"/>
    <w:rsid w:val="003F6BEA"/>
    <w:rsid w:val="003F7069"/>
    <w:rsid w:val="00402E07"/>
    <w:rsid w:val="0040778E"/>
    <w:rsid w:val="00410FEE"/>
    <w:rsid w:val="00414E94"/>
    <w:rsid w:val="00426B8F"/>
    <w:rsid w:val="00433D44"/>
    <w:rsid w:val="00436850"/>
    <w:rsid w:val="00454277"/>
    <w:rsid w:val="00461D08"/>
    <w:rsid w:val="00464143"/>
    <w:rsid w:val="0047059C"/>
    <w:rsid w:val="00481FD3"/>
    <w:rsid w:val="004879FD"/>
    <w:rsid w:val="00493A93"/>
    <w:rsid w:val="00495A52"/>
    <w:rsid w:val="004A24A4"/>
    <w:rsid w:val="004A58A8"/>
    <w:rsid w:val="004A7885"/>
    <w:rsid w:val="004B5039"/>
    <w:rsid w:val="004C0BE5"/>
    <w:rsid w:val="004C3268"/>
    <w:rsid w:val="004C4E9C"/>
    <w:rsid w:val="004D10A2"/>
    <w:rsid w:val="004D6181"/>
    <w:rsid w:val="004E19E2"/>
    <w:rsid w:val="004E2E51"/>
    <w:rsid w:val="004E52E5"/>
    <w:rsid w:val="004F2AFB"/>
    <w:rsid w:val="00505932"/>
    <w:rsid w:val="00510693"/>
    <w:rsid w:val="00513663"/>
    <w:rsid w:val="00520C19"/>
    <w:rsid w:val="00521587"/>
    <w:rsid w:val="00527860"/>
    <w:rsid w:val="00547368"/>
    <w:rsid w:val="00562011"/>
    <w:rsid w:val="00570B3D"/>
    <w:rsid w:val="00575B15"/>
    <w:rsid w:val="00580D5D"/>
    <w:rsid w:val="005813CD"/>
    <w:rsid w:val="005A06A3"/>
    <w:rsid w:val="005A140D"/>
    <w:rsid w:val="005A539A"/>
    <w:rsid w:val="005B1404"/>
    <w:rsid w:val="005B4DC0"/>
    <w:rsid w:val="005B7965"/>
    <w:rsid w:val="005C1243"/>
    <w:rsid w:val="005C13E9"/>
    <w:rsid w:val="005D0233"/>
    <w:rsid w:val="005D48AE"/>
    <w:rsid w:val="005D78D4"/>
    <w:rsid w:val="005D7A62"/>
    <w:rsid w:val="005E060B"/>
    <w:rsid w:val="005F1C44"/>
    <w:rsid w:val="005F2FC0"/>
    <w:rsid w:val="00602826"/>
    <w:rsid w:val="00610C23"/>
    <w:rsid w:val="00613CBE"/>
    <w:rsid w:val="0062154F"/>
    <w:rsid w:val="00630C92"/>
    <w:rsid w:val="00631247"/>
    <w:rsid w:val="00633973"/>
    <w:rsid w:val="006358D6"/>
    <w:rsid w:val="006418FD"/>
    <w:rsid w:val="00644CA6"/>
    <w:rsid w:val="0065133F"/>
    <w:rsid w:val="00651D7A"/>
    <w:rsid w:val="00665F36"/>
    <w:rsid w:val="00666615"/>
    <w:rsid w:val="006703D7"/>
    <w:rsid w:val="006713C3"/>
    <w:rsid w:val="0069444D"/>
    <w:rsid w:val="00694B02"/>
    <w:rsid w:val="006A0FDA"/>
    <w:rsid w:val="006B1610"/>
    <w:rsid w:val="006B2428"/>
    <w:rsid w:val="006B360F"/>
    <w:rsid w:val="006C793E"/>
    <w:rsid w:val="006D2556"/>
    <w:rsid w:val="006D5C00"/>
    <w:rsid w:val="006E52EA"/>
    <w:rsid w:val="006F345C"/>
    <w:rsid w:val="006F4135"/>
    <w:rsid w:val="007013EC"/>
    <w:rsid w:val="0071091F"/>
    <w:rsid w:val="00713E79"/>
    <w:rsid w:val="007164C4"/>
    <w:rsid w:val="00717C98"/>
    <w:rsid w:val="00720237"/>
    <w:rsid w:val="007256D1"/>
    <w:rsid w:val="007340AC"/>
    <w:rsid w:val="00736321"/>
    <w:rsid w:val="00742837"/>
    <w:rsid w:val="007502C1"/>
    <w:rsid w:val="007506C2"/>
    <w:rsid w:val="0076342B"/>
    <w:rsid w:val="00772502"/>
    <w:rsid w:val="00772E60"/>
    <w:rsid w:val="007955E9"/>
    <w:rsid w:val="007A1F7B"/>
    <w:rsid w:val="007C58CE"/>
    <w:rsid w:val="007C62AB"/>
    <w:rsid w:val="007D29A6"/>
    <w:rsid w:val="007D744B"/>
    <w:rsid w:val="007E2685"/>
    <w:rsid w:val="007E658A"/>
    <w:rsid w:val="007F6DA9"/>
    <w:rsid w:val="007F7319"/>
    <w:rsid w:val="00805D6A"/>
    <w:rsid w:val="00810050"/>
    <w:rsid w:val="00813495"/>
    <w:rsid w:val="00822119"/>
    <w:rsid w:val="00850C8F"/>
    <w:rsid w:val="008540A3"/>
    <w:rsid w:val="00866C94"/>
    <w:rsid w:val="00870BBA"/>
    <w:rsid w:val="008756F9"/>
    <w:rsid w:val="00877349"/>
    <w:rsid w:val="008819EC"/>
    <w:rsid w:val="00881FA7"/>
    <w:rsid w:val="00882214"/>
    <w:rsid w:val="008B1C10"/>
    <w:rsid w:val="008B1C9A"/>
    <w:rsid w:val="008C679F"/>
    <w:rsid w:val="008E7A5A"/>
    <w:rsid w:val="00900284"/>
    <w:rsid w:val="0090503E"/>
    <w:rsid w:val="00931609"/>
    <w:rsid w:val="00934471"/>
    <w:rsid w:val="009432F6"/>
    <w:rsid w:val="009442D6"/>
    <w:rsid w:val="00952208"/>
    <w:rsid w:val="00954040"/>
    <w:rsid w:val="00963573"/>
    <w:rsid w:val="00972FCA"/>
    <w:rsid w:val="00974F3E"/>
    <w:rsid w:val="00985277"/>
    <w:rsid w:val="00986A0D"/>
    <w:rsid w:val="0099163C"/>
    <w:rsid w:val="009959FA"/>
    <w:rsid w:val="009B1D71"/>
    <w:rsid w:val="009B4279"/>
    <w:rsid w:val="009B73B4"/>
    <w:rsid w:val="009C320C"/>
    <w:rsid w:val="009C6EDD"/>
    <w:rsid w:val="009D3765"/>
    <w:rsid w:val="009E1574"/>
    <w:rsid w:val="00A0006C"/>
    <w:rsid w:val="00A01AE0"/>
    <w:rsid w:val="00A04B9F"/>
    <w:rsid w:val="00A062D1"/>
    <w:rsid w:val="00A063FE"/>
    <w:rsid w:val="00A07B2C"/>
    <w:rsid w:val="00A12713"/>
    <w:rsid w:val="00A12CA9"/>
    <w:rsid w:val="00A35249"/>
    <w:rsid w:val="00A36E20"/>
    <w:rsid w:val="00A52AD4"/>
    <w:rsid w:val="00A56328"/>
    <w:rsid w:val="00A81D0C"/>
    <w:rsid w:val="00A85554"/>
    <w:rsid w:val="00A87E5C"/>
    <w:rsid w:val="00A92E73"/>
    <w:rsid w:val="00A93448"/>
    <w:rsid w:val="00A94662"/>
    <w:rsid w:val="00AA3065"/>
    <w:rsid w:val="00AA3E3A"/>
    <w:rsid w:val="00AB4643"/>
    <w:rsid w:val="00AB55B4"/>
    <w:rsid w:val="00AB60DC"/>
    <w:rsid w:val="00AC62ED"/>
    <w:rsid w:val="00AD2E12"/>
    <w:rsid w:val="00AE6EB8"/>
    <w:rsid w:val="00AF420A"/>
    <w:rsid w:val="00AF7D2C"/>
    <w:rsid w:val="00B0535C"/>
    <w:rsid w:val="00B056BF"/>
    <w:rsid w:val="00B12EF0"/>
    <w:rsid w:val="00B26D1A"/>
    <w:rsid w:val="00B400F1"/>
    <w:rsid w:val="00B40979"/>
    <w:rsid w:val="00B42457"/>
    <w:rsid w:val="00B509DB"/>
    <w:rsid w:val="00B62831"/>
    <w:rsid w:val="00B634CD"/>
    <w:rsid w:val="00B71A77"/>
    <w:rsid w:val="00B71F92"/>
    <w:rsid w:val="00B742F1"/>
    <w:rsid w:val="00B77DD1"/>
    <w:rsid w:val="00B912FC"/>
    <w:rsid w:val="00B91757"/>
    <w:rsid w:val="00B9258A"/>
    <w:rsid w:val="00BC06B7"/>
    <w:rsid w:val="00BC1E0B"/>
    <w:rsid w:val="00BD04D7"/>
    <w:rsid w:val="00BD1A27"/>
    <w:rsid w:val="00BD6768"/>
    <w:rsid w:val="00BE37CC"/>
    <w:rsid w:val="00BF2D01"/>
    <w:rsid w:val="00BF4B97"/>
    <w:rsid w:val="00C12C9D"/>
    <w:rsid w:val="00C25543"/>
    <w:rsid w:val="00C25D76"/>
    <w:rsid w:val="00C30EC5"/>
    <w:rsid w:val="00C371ED"/>
    <w:rsid w:val="00C40651"/>
    <w:rsid w:val="00C42A40"/>
    <w:rsid w:val="00C524FA"/>
    <w:rsid w:val="00C53DCC"/>
    <w:rsid w:val="00C61FAF"/>
    <w:rsid w:val="00C66D4C"/>
    <w:rsid w:val="00C81880"/>
    <w:rsid w:val="00C8356F"/>
    <w:rsid w:val="00C85C61"/>
    <w:rsid w:val="00C933B6"/>
    <w:rsid w:val="00C97426"/>
    <w:rsid w:val="00CA24A7"/>
    <w:rsid w:val="00CA271A"/>
    <w:rsid w:val="00CA764F"/>
    <w:rsid w:val="00CC1561"/>
    <w:rsid w:val="00CD1C65"/>
    <w:rsid w:val="00CD239B"/>
    <w:rsid w:val="00CD5F51"/>
    <w:rsid w:val="00CD7756"/>
    <w:rsid w:val="00CE45AF"/>
    <w:rsid w:val="00CE71FB"/>
    <w:rsid w:val="00CF46BA"/>
    <w:rsid w:val="00D00FFE"/>
    <w:rsid w:val="00D024C3"/>
    <w:rsid w:val="00D108B4"/>
    <w:rsid w:val="00D15670"/>
    <w:rsid w:val="00D15714"/>
    <w:rsid w:val="00D17C70"/>
    <w:rsid w:val="00D21DB2"/>
    <w:rsid w:val="00D22F56"/>
    <w:rsid w:val="00D260B8"/>
    <w:rsid w:val="00D3128D"/>
    <w:rsid w:val="00D32EDB"/>
    <w:rsid w:val="00D439D3"/>
    <w:rsid w:val="00D5124E"/>
    <w:rsid w:val="00D526D4"/>
    <w:rsid w:val="00D57F49"/>
    <w:rsid w:val="00D64FD3"/>
    <w:rsid w:val="00D65804"/>
    <w:rsid w:val="00D678D4"/>
    <w:rsid w:val="00D70D02"/>
    <w:rsid w:val="00D8447C"/>
    <w:rsid w:val="00D87A1C"/>
    <w:rsid w:val="00D9509A"/>
    <w:rsid w:val="00D97880"/>
    <w:rsid w:val="00DB21A4"/>
    <w:rsid w:val="00DB40D5"/>
    <w:rsid w:val="00DB72A5"/>
    <w:rsid w:val="00DC5893"/>
    <w:rsid w:val="00DD4C23"/>
    <w:rsid w:val="00DF4007"/>
    <w:rsid w:val="00DF6515"/>
    <w:rsid w:val="00E0167E"/>
    <w:rsid w:val="00E105D4"/>
    <w:rsid w:val="00E11672"/>
    <w:rsid w:val="00E1273C"/>
    <w:rsid w:val="00E2249B"/>
    <w:rsid w:val="00E2333C"/>
    <w:rsid w:val="00E25461"/>
    <w:rsid w:val="00E37AFF"/>
    <w:rsid w:val="00E43814"/>
    <w:rsid w:val="00E47BA0"/>
    <w:rsid w:val="00E53A76"/>
    <w:rsid w:val="00E57DC3"/>
    <w:rsid w:val="00E609E4"/>
    <w:rsid w:val="00E621D6"/>
    <w:rsid w:val="00E839E2"/>
    <w:rsid w:val="00E84122"/>
    <w:rsid w:val="00E85144"/>
    <w:rsid w:val="00E87C67"/>
    <w:rsid w:val="00E91AA1"/>
    <w:rsid w:val="00E93E33"/>
    <w:rsid w:val="00EA0CB0"/>
    <w:rsid w:val="00EA1CA5"/>
    <w:rsid w:val="00EA418A"/>
    <w:rsid w:val="00EA5ED3"/>
    <w:rsid w:val="00EA5FCB"/>
    <w:rsid w:val="00EB2A8A"/>
    <w:rsid w:val="00EB53BD"/>
    <w:rsid w:val="00EC0098"/>
    <w:rsid w:val="00EE0FA9"/>
    <w:rsid w:val="00EE2232"/>
    <w:rsid w:val="00EE299A"/>
    <w:rsid w:val="00EE6E8B"/>
    <w:rsid w:val="00EF3760"/>
    <w:rsid w:val="00EF6504"/>
    <w:rsid w:val="00EF66D3"/>
    <w:rsid w:val="00F04647"/>
    <w:rsid w:val="00F07206"/>
    <w:rsid w:val="00F13BEA"/>
    <w:rsid w:val="00F13D10"/>
    <w:rsid w:val="00F20A6E"/>
    <w:rsid w:val="00F3200C"/>
    <w:rsid w:val="00F37B45"/>
    <w:rsid w:val="00F56F2A"/>
    <w:rsid w:val="00F7046A"/>
    <w:rsid w:val="00F7378C"/>
    <w:rsid w:val="00F82E8C"/>
    <w:rsid w:val="00F90F0B"/>
    <w:rsid w:val="00F928BD"/>
    <w:rsid w:val="00FB194A"/>
    <w:rsid w:val="00FB36A0"/>
    <w:rsid w:val="00FB58E5"/>
    <w:rsid w:val="00FB7FED"/>
    <w:rsid w:val="00FC49AF"/>
    <w:rsid w:val="00FD42C8"/>
    <w:rsid w:val="00FD78AF"/>
    <w:rsid w:val="00FF1604"/>
    <w:rsid w:val="00FF1845"/>
    <w:rsid w:val="00FF5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934471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D0448"/>
    <w:pPr>
      <w:spacing w:after="120" w:line="480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0448"/>
    <w:rPr>
      <w:rFonts w:ascii="Calibri" w:eastAsia="Calibri" w:hAnsi="Calibri"/>
      <w:sz w:val="24"/>
      <w:lang w:val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934471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D0448"/>
    <w:pPr>
      <w:spacing w:after="120" w:line="480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0448"/>
    <w:rPr>
      <w:rFonts w:ascii="Calibri" w:eastAsia="Calibri" w:hAnsi="Calibri"/>
      <w:sz w:val="24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0FA94-FFE2-4123-9A56-A51CCEC4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997</Words>
  <Characters>5986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Zbigniew</cp:lastModifiedBy>
  <cp:revision>43</cp:revision>
  <cp:lastPrinted>2023-04-28T05:24:00Z</cp:lastPrinted>
  <dcterms:created xsi:type="dcterms:W3CDTF">2021-12-29T11:27:00Z</dcterms:created>
  <dcterms:modified xsi:type="dcterms:W3CDTF">2023-04-28T05:24:00Z</dcterms:modified>
</cp:coreProperties>
</file>